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13" w:rsidRDefault="004F5F13" w:rsidP="004F5F13">
      <w:pPr>
        <w:pStyle w:val="Heading3"/>
        <w:jc w:val="center"/>
      </w:pPr>
    </w:p>
    <w:p w:rsidR="002A733C" w:rsidRPr="002A733C" w:rsidRDefault="008B24BB" w:rsidP="004F5F13">
      <w:pPr>
        <w:pStyle w:val="Heading3"/>
        <w:jc w:val="center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bookmarkStart w:id="0" w:name="_GoBack"/>
      <w:bookmarkEnd w:id="0"/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11686">
              <w:rPr>
                <w:rStyle w:val="CheckBoxChar"/>
              </w:rPr>
            </w:r>
            <w:r w:rsidR="0071168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4F5F13">
      <w:headerReference w:type="default" r:id="rId7"/>
      <w:pgSz w:w="12240" w:h="15840"/>
      <w:pgMar w:top="108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86" w:rsidRDefault="00711686" w:rsidP="004F5F13">
      <w:r>
        <w:separator/>
      </w:r>
    </w:p>
  </w:endnote>
  <w:endnote w:type="continuationSeparator" w:id="0">
    <w:p w:rsidR="00711686" w:rsidRDefault="00711686" w:rsidP="004F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86" w:rsidRDefault="00711686" w:rsidP="004F5F13">
      <w:r>
        <w:separator/>
      </w:r>
    </w:p>
  </w:footnote>
  <w:footnote w:type="continuationSeparator" w:id="0">
    <w:p w:rsidR="00711686" w:rsidRDefault="00711686" w:rsidP="004F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13" w:rsidRDefault="004F5F13" w:rsidP="004F5F13">
    <w:pPr>
      <w:pStyle w:val="Header"/>
      <w:jc w:val="center"/>
    </w:pPr>
    <w:r>
      <w:fldChar w:fldCharType="begin"/>
    </w:r>
    <w:r>
      <w:instrText xml:space="preserve"> INCLUDEPICTURE "https://www.calendarwiz.com/calendars/logos/logo_35547.jpg?t=norefresh"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alt="Calendar Logo" style="width:156.25pt;height:36.7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124D"/>
    <w:rsid w:val="0048685F"/>
    <w:rsid w:val="004A1437"/>
    <w:rsid w:val="004A4198"/>
    <w:rsid w:val="004A54EA"/>
    <w:rsid w:val="004B0578"/>
    <w:rsid w:val="004C2FEE"/>
    <w:rsid w:val="004E34C6"/>
    <w:rsid w:val="004F5F13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0436"/>
    <w:rsid w:val="00613129"/>
    <w:rsid w:val="00617C65"/>
    <w:rsid w:val="00682C69"/>
    <w:rsid w:val="006D2635"/>
    <w:rsid w:val="006D779C"/>
    <w:rsid w:val="006E4F63"/>
    <w:rsid w:val="006E729E"/>
    <w:rsid w:val="0071168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AD0A4"/>
  <w15:docId w15:val="{7DB1F740-32B6-4EC2-9820-D8061DE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4F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F1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nhideWhenUsed/>
    <w:rsid w:val="004F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F13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calendarwiz.com/calendars/logos/logo_35547.jpg?t=norefres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MPLOYEE%20INFO\10-21-2011%20CHRYSALIS%20AUTISM%20CENTER%20JO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10-21-2011 CHRYSALIS AUTISM CENTER JOB APPLICATION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CAC-Admin</dc:creator>
  <cp:keywords/>
  <dc:description/>
  <cp:lastModifiedBy>asmithclt@gmail.com</cp:lastModifiedBy>
  <cp:revision>2</cp:revision>
  <cp:lastPrinted>2004-02-13T20:45:00Z</cp:lastPrinted>
  <dcterms:created xsi:type="dcterms:W3CDTF">2018-06-20T11:49:00Z</dcterms:created>
  <dcterms:modified xsi:type="dcterms:W3CDTF">2018-06-20T11:49:00Z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